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7" w:rsidRDefault="006350F2" w:rsidP="0005634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626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47" w:rsidRDefault="00056347" w:rsidP="00056347">
      <w:pPr>
        <w:pStyle w:val="a3"/>
      </w:pPr>
    </w:p>
    <w:p w:rsidR="00056347" w:rsidRPr="00CB3098" w:rsidRDefault="006350F2" w:rsidP="00056347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056347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56347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56347" w:rsidRDefault="00056347" w:rsidP="00AD5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D9" w:rsidRDefault="00AD5293" w:rsidP="0005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3BAF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должностных лиц, уполномоченных</w:t>
      </w:r>
      <w:r w:rsidR="00056347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</w:t>
      </w:r>
      <w:proofErr w:type="spellStart"/>
      <w:r w:rsidR="00056347">
        <w:rPr>
          <w:rFonts w:ascii="Times New Roman" w:hAnsi="Times New Roman" w:cs="Times New Roman"/>
          <w:b/>
          <w:bCs/>
          <w:sz w:val="28"/>
          <w:szCs w:val="28"/>
        </w:rPr>
        <w:t>госгеонадзора</w:t>
      </w:r>
      <w:proofErr w:type="spellEnd"/>
    </w:p>
    <w:p w:rsidR="00056347" w:rsidRPr="00EF3BAF" w:rsidRDefault="00056347" w:rsidP="00056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2D9" w:rsidRPr="00EF3BAF" w:rsidRDefault="002342D9" w:rsidP="006301E7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3BAF">
        <w:rPr>
          <w:rFonts w:ascii="Times New Roman" w:hAnsi="Times New Roman" w:cs="Times New Roman"/>
          <w:bCs/>
          <w:sz w:val="28"/>
          <w:szCs w:val="28"/>
        </w:rPr>
        <w:t xml:space="preserve">Для защиты бизнеса от злоупотребления контролеров </w:t>
      </w:r>
      <w:r w:rsidR="00A55277" w:rsidRPr="00EF3BAF">
        <w:rPr>
          <w:rFonts w:ascii="Times New Roman" w:hAnsi="Times New Roman" w:cs="Times New Roman"/>
          <w:bCs/>
          <w:sz w:val="28"/>
          <w:szCs w:val="28"/>
        </w:rPr>
        <w:t xml:space="preserve">Правительством РФ </w:t>
      </w:r>
      <w:r w:rsidRPr="00EF3BAF">
        <w:rPr>
          <w:rFonts w:ascii="Times New Roman" w:hAnsi="Times New Roman" w:cs="Times New Roman"/>
          <w:bCs/>
          <w:sz w:val="28"/>
          <w:szCs w:val="28"/>
        </w:rPr>
        <w:t>вводится процедура</w:t>
      </w:r>
      <w:r w:rsidRPr="00EF3BAF">
        <w:rPr>
          <w:rFonts w:ascii="Times New Roman" w:hAnsi="Times New Roman" w:cs="Times New Roman"/>
          <w:sz w:val="28"/>
          <w:szCs w:val="28"/>
        </w:rPr>
        <w:t xml:space="preserve"> </w:t>
      </w:r>
      <w:r w:rsidRPr="00EF3BAF">
        <w:rPr>
          <w:rFonts w:ascii="Times New Roman" w:hAnsi="Times New Roman" w:cs="Times New Roman"/>
          <w:bCs/>
          <w:sz w:val="28"/>
          <w:szCs w:val="28"/>
        </w:rPr>
        <w:t xml:space="preserve">досудебного обжалования решений надзорных ведомств или действий проверяющих. </w:t>
      </w:r>
    </w:p>
    <w:p w:rsidR="002342D9" w:rsidRPr="00EF3BAF" w:rsidRDefault="002342D9" w:rsidP="006301E7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3B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01E7" w:rsidRPr="00EF3BAF">
        <w:rPr>
          <w:rFonts w:ascii="Times New Roman" w:hAnsi="Times New Roman" w:cs="Times New Roman"/>
          <w:bCs/>
          <w:sz w:val="28"/>
          <w:szCs w:val="28"/>
        </w:rPr>
        <w:t xml:space="preserve">Федеральном </w:t>
      </w:r>
      <w:r w:rsidRPr="00EF3BAF">
        <w:rPr>
          <w:rFonts w:ascii="Times New Roman" w:hAnsi="Times New Roman" w:cs="Times New Roman"/>
          <w:bCs/>
          <w:sz w:val="28"/>
          <w:szCs w:val="28"/>
        </w:rPr>
        <w:t xml:space="preserve">законе </w:t>
      </w:r>
      <w:r w:rsidR="00D55054" w:rsidRPr="00EF3BAF">
        <w:rPr>
          <w:rFonts w:ascii="Times New Roman" w:hAnsi="Times New Roman" w:cs="Times New Roman"/>
          <w:bCs/>
          <w:sz w:val="28"/>
          <w:szCs w:val="28"/>
        </w:rPr>
        <w:t xml:space="preserve">от 31.07.2020 № 248-ФЗ </w:t>
      </w:r>
      <w:r w:rsidRPr="00EF3BAF">
        <w:rPr>
          <w:rFonts w:ascii="Times New Roman" w:hAnsi="Times New Roman" w:cs="Times New Roman"/>
          <w:bCs/>
          <w:sz w:val="28"/>
          <w:szCs w:val="28"/>
        </w:rPr>
        <w:t>«О государственном контроле (надзоре) и муниципальном контроле»</w:t>
      </w:r>
      <w:r w:rsidR="006301E7" w:rsidRPr="00EF3BAF">
        <w:rPr>
          <w:sz w:val="28"/>
          <w:szCs w:val="28"/>
        </w:rPr>
        <w:t xml:space="preserve"> </w:t>
      </w:r>
      <w:r w:rsidR="006301E7" w:rsidRPr="00EF3BAF">
        <w:rPr>
          <w:rFonts w:ascii="Times New Roman" w:hAnsi="Times New Roman" w:cs="Times New Roman"/>
          <w:bCs/>
          <w:sz w:val="28"/>
          <w:szCs w:val="28"/>
        </w:rPr>
        <w:t xml:space="preserve">(Закон № 248-ФЗ) </w:t>
      </w:r>
      <w:r w:rsidRPr="00EF3BAF">
        <w:rPr>
          <w:rFonts w:ascii="Times New Roman" w:hAnsi="Times New Roman" w:cs="Times New Roman"/>
          <w:bCs/>
          <w:sz w:val="28"/>
          <w:szCs w:val="28"/>
        </w:rPr>
        <w:t>предусмотрена единая для всех процедура — обязательное досудебное обжалование решений надзорных ведомств или действий проверяющих.</w:t>
      </w:r>
    </w:p>
    <w:p w:rsidR="00A55277" w:rsidRPr="00EF3BAF" w:rsidRDefault="002342D9" w:rsidP="006301E7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3BAF">
        <w:rPr>
          <w:rFonts w:ascii="Times New Roman" w:hAnsi="Times New Roman" w:cs="Times New Roman"/>
          <w:bCs/>
          <w:sz w:val="28"/>
          <w:szCs w:val="28"/>
        </w:rPr>
        <w:t>С 1 июля 2021 г.</w:t>
      </w:r>
      <w:r w:rsidR="00A55277" w:rsidRPr="00EF3BAF">
        <w:rPr>
          <w:rFonts w:ascii="Times New Roman" w:hAnsi="Times New Roman" w:cs="Times New Roman"/>
          <w:sz w:val="28"/>
          <w:szCs w:val="28"/>
        </w:rPr>
        <w:t xml:space="preserve"> </w:t>
      </w:r>
      <w:r w:rsidR="00A55277" w:rsidRPr="00EF3BAF">
        <w:rPr>
          <w:rFonts w:ascii="Times New Roman" w:hAnsi="Times New Roman" w:cs="Times New Roman"/>
          <w:bCs/>
          <w:sz w:val="28"/>
          <w:szCs w:val="28"/>
        </w:rPr>
        <w:t xml:space="preserve">обязательный досудебный порядок </w:t>
      </w:r>
      <w:r w:rsidR="00A64300" w:rsidRPr="00EF3BAF">
        <w:rPr>
          <w:rFonts w:ascii="Times New Roman" w:hAnsi="Times New Roman" w:cs="Times New Roman"/>
          <w:bCs/>
          <w:sz w:val="28"/>
          <w:szCs w:val="28"/>
        </w:rPr>
        <w:t xml:space="preserve">обжалования действий (бездействия) </w:t>
      </w:r>
      <w:r w:rsidR="00A55277" w:rsidRPr="00EF3BAF">
        <w:rPr>
          <w:rFonts w:ascii="Times New Roman" w:hAnsi="Times New Roman" w:cs="Times New Roman"/>
          <w:bCs/>
          <w:sz w:val="28"/>
          <w:szCs w:val="28"/>
        </w:rPr>
        <w:t xml:space="preserve">применяется </w:t>
      </w:r>
      <w:r w:rsidR="00EF3BAF" w:rsidRPr="00EF3B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55277" w:rsidRPr="00EF3BAF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A64300" w:rsidRPr="00EF3BAF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proofErr w:type="spellStart"/>
      <w:r w:rsidR="00A64300" w:rsidRPr="00EF3BAF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A64300" w:rsidRPr="00EF3BAF">
        <w:rPr>
          <w:rFonts w:ascii="Times New Roman" w:hAnsi="Times New Roman" w:cs="Times New Roman"/>
          <w:bCs/>
          <w:sz w:val="28"/>
          <w:szCs w:val="28"/>
        </w:rPr>
        <w:t>, уполномоченных на осуществление федерального государственного контроля (надзора) в области геодезии и картографии</w:t>
      </w:r>
      <w:r w:rsidR="00A55277" w:rsidRPr="00EF3BA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1E7" w:rsidRPr="00EF3BAF" w:rsidRDefault="00AD5293" w:rsidP="00EF3BAF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3BAF">
        <w:rPr>
          <w:rFonts w:ascii="Times New Roman" w:hAnsi="Times New Roman" w:cs="Times New Roman"/>
          <w:bCs/>
          <w:sz w:val="28"/>
          <w:szCs w:val="28"/>
        </w:rPr>
        <w:t>Обратиться с жалобой следует</w:t>
      </w:r>
      <w:r w:rsidRPr="00EF3BA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даты, когда </w:t>
      </w:r>
      <w:r w:rsidR="0039431E" w:rsidRPr="00EF3BAF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Pr="00EF3BAF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39431E" w:rsidRPr="00EF3BAF">
        <w:rPr>
          <w:rFonts w:ascii="Times New Roman" w:hAnsi="Times New Roman" w:cs="Times New Roman"/>
          <w:sz w:val="28"/>
          <w:szCs w:val="28"/>
        </w:rPr>
        <w:t xml:space="preserve">о или </w:t>
      </w:r>
      <w:r w:rsidRPr="00EF3BAF">
        <w:rPr>
          <w:rFonts w:ascii="Times New Roman" w:hAnsi="Times New Roman" w:cs="Times New Roman"/>
          <w:sz w:val="28"/>
          <w:szCs w:val="28"/>
        </w:rPr>
        <w:t>должн</w:t>
      </w:r>
      <w:r w:rsidR="0039431E" w:rsidRPr="00EF3BAF">
        <w:rPr>
          <w:rFonts w:ascii="Times New Roman" w:hAnsi="Times New Roman" w:cs="Times New Roman"/>
          <w:sz w:val="28"/>
          <w:szCs w:val="28"/>
        </w:rPr>
        <w:t>о</w:t>
      </w:r>
      <w:r w:rsidRPr="00EF3BAF">
        <w:rPr>
          <w:rFonts w:ascii="Times New Roman" w:hAnsi="Times New Roman" w:cs="Times New Roman"/>
          <w:sz w:val="28"/>
          <w:szCs w:val="28"/>
        </w:rPr>
        <w:t xml:space="preserve"> был</w:t>
      </w:r>
      <w:r w:rsidR="0039431E" w:rsidRPr="00EF3BAF">
        <w:rPr>
          <w:rFonts w:ascii="Times New Roman" w:hAnsi="Times New Roman" w:cs="Times New Roman"/>
          <w:sz w:val="28"/>
          <w:szCs w:val="28"/>
        </w:rPr>
        <w:t>о</w:t>
      </w:r>
      <w:r w:rsidR="00A55277" w:rsidRPr="00EF3BAF">
        <w:rPr>
          <w:rFonts w:ascii="Times New Roman" w:hAnsi="Times New Roman" w:cs="Times New Roman"/>
          <w:sz w:val="28"/>
          <w:szCs w:val="28"/>
        </w:rPr>
        <w:t xml:space="preserve"> узнать о нарушении </w:t>
      </w:r>
      <w:r w:rsidR="0039431E" w:rsidRPr="00EF3BAF">
        <w:rPr>
          <w:rFonts w:ascii="Times New Roman" w:hAnsi="Times New Roman" w:cs="Times New Roman"/>
          <w:sz w:val="28"/>
          <w:szCs w:val="28"/>
        </w:rPr>
        <w:t>своих</w:t>
      </w:r>
      <w:r w:rsidR="00A55277" w:rsidRPr="00EF3BAF">
        <w:rPr>
          <w:rFonts w:ascii="Times New Roman" w:hAnsi="Times New Roman" w:cs="Times New Roman"/>
          <w:sz w:val="28"/>
          <w:szCs w:val="28"/>
        </w:rPr>
        <w:t xml:space="preserve"> прав</w:t>
      </w:r>
      <w:r w:rsidR="00EF3BAF" w:rsidRPr="00EF3BAF">
        <w:rPr>
          <w:rFonts w:ascii="Times New Roman" w:hAnsi="Times New Roman" w:cs="Times New Roman"/>
          <w:sz w:val="28"/>
          <w:szCs w:val="28"/>
        </w:rPr>
        <w:t>.</w:t>
      </w:r>
      <w:r w:rsidR="00EF3BAF" w:rsidRPr="00EF3BAF">
        <w:rPr>
          <w:sz w:val="28"/>
          <w:szCs w:val="28"/>
        </w:rPr>
        <w:t xml:space="preserve"> </w:t>
      </w:r>
      <w:r w:rsidR="00EF3BAF" w:rsidRPr="00EF3BAF">
        <w:rPr>
          <w:rFonts w:ascii="Times New Roman" w:hAnsi="Times New Roman" w:cs="Times New Roman"/>
          <w:sz w:val="28"/>
          <w:szCs w:val="28"/>
        </w:rPr>
        <w:t xml:space="preserve">Жалоба подается в электронном виде через Единый портал </w:t>
      </w:r>
      <w:proofErr w:type="spellStart"/>
      <w:r w:rsidR="00EF3BAF" w:rsidRPr="00EF3BA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F3BAF" w:rsidRPr="00EF3BAF">
        <w:rPr>
          <w:rFonts w:ascii="Times New Roman" w:hAnsi="Times New Roman" w:cs="Times New Roman"/>
          <w:sz w:val="28"/>
          <w:szCs w:val="28"/>
        </w:rPr>
        <w:t xml:space="preserve"> и должна быть подписана электронной подписью. Жалобу может подать и уполномоченный представитель контролируемого лица.</w:t>
      </w:r>
      <w:r w:rsidR="00EF3BAF" w:rsidRPr="00EF3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BAF">
        <w:rPr>
          <w:rFonts w:ascii="Times New Roman" w:hAnsi="Times New Roman" w:cs="Times New Roman"/>
          <w:bCs/>
          <w:sz w:val="28"/>
          <w:szCs w:val="28"/>
        </w:rPr>
        <w:t>Требования к содержанию жалобы</w:t>
      </w:r>
      <w:r w:rsidRPr="00EF3BAF">
        <w:rPr>
          <w:rFonts w:ascii="Times New Roman" w:hAnsi="Times New Roman" w:cs="Times New Roman"/>
          <w:sz w:val="28"/>
          <w:szCs w:val="28"/>
        </w:rPr>
        <w:t xml:space="preserve"> приведены в ч. 1 ст. 41 </w:t>
      </w:r>
      <w:r w:rsidR="006301E7" w:rsidRPr="00EF3BAF">
        <w:rPr>
          <w:rFonts w:ascii="Times New Roman" w:hAnsi="Times New Roman" w:cs="Times New Roman"/>
          <w:sz w:val="28"/>
          <w:szCs w:val="28"/>
        </w:rPr>
        <w:t>Закона № 248-ФЗ</w:t>
      </w:r>
      <w:r w:rsidR="00EF3BAF" w:rsidRPr="00EF3BAF">
        <w:rPr>
          <w:rFonts w:ascii="Times New Roman" w:hAnsi="Times New Roman" w:cs="Times New Roman"/>
          <w:sz w:val="28"/>
          <w:szCs w:val="28"/>
        </w:rPr>
        <w:t>.</w:t>
      </w:r>
    </w:p>
    <w:p w:rsidR="006301E7" w:rsidRPr="00EF3BAF" w:rsidRDefault="006301E7" w:rsidP="006301E7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>Ж</w:t>
      </w:r>
      <w:r w:rsidR="00AD5293" w:rsidRPr="00EF3BAF">
        <w:rPr>
          <w:rFonts w:ascii="Times New Roman" w:hAnsi="Times New Roman" w:cs="Times New Roman"/>
          <w:sz w:val="28"/>
          <w:szCs w:val="28"/>
        </w:rPr>
        <w:t>ало</w:t>
      </w:r>
      <w:r w:rsidRPr="00EF3BAF">
        <w:rPr>
          <w:rFonts w:ascii="Times New Roman" w:hAnsi="Times New Roman" w:cs="Times New Roman"/>
          <w:sz w:val="28"/>
          <w:szCs w:val="28"/>
        </w:rPr>
        <w:t>ба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Pr="00EF3BAF">
        <w:rPr>
          <w:rFonts w:ascii="Times New Roman" w:hAnsi="Times New Roman" w:cs="Times New Roman"/>
          <w:sz w:val="28"/>
          <w:szCs w:val="28"/>
        </w:rPr>
        <w:t>ется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293" w:rsidRPr="00EF3BAF">
        <w:rPr>
          <w:rFonts w:ascii="Times New Roman" w:hAnsi="Times New Roman" w:cs="Times New Roman"/>
          <w:sz w:val="28"/>
          <w:szCs w:val="28"/>
        </w:rPr>
        <w:t>на наличие оснований для отказа в ее принятии к рассмотрению в течение</w:t>
      </w:r>
      <w:proofErr w:type="gramEnd"/>
      <w:r w:rsidR="00AD5293" w:rsidRPr="00EF3BAF">
        <w:rPr>
          <w:rFonts w:ascii="Times New Roman" w:hAnsi="Times New Roman" w:cs="Times New Roman"/>
          <w:sz w:val="28"/>
          <w:szCs w:val="28"/>
        </w:rPr>
        <w:t xml:space="preserve"> пяти рабочих дней со дня получения. При выявлении </w:t>
      </w:r>
      <w:r w:rsidR="00EF3BAF" w:rsidRPr="00EF3BAF">
        <w:rPr>
          <w:rFonts w:ascii="Times New Roman" w:hAnsi="Times New Roman" w:cs="Times New Roman"/>
          <w:sz w:val="28"/>
          <w:szCs w:val="28"/>
        </w:rPr>
        <w:t xml:space="preserve">таких оснований 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жалобу не примут к рассмотрению. </w:t>
      </w:r>
    </w:p>
    <w:p w:rsidR="00A64300" w:rsidRPr="00EF3BAF" w:rsidRDefault="00EF3BAF" w:rsidP="00A64300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>При положительном решении ж</w:t>
      </w:r>
      <w:r w:rsidR="00AD5293" w:rsidRPr="00EF3BAF">
        <w:rPr>
          <w:rFonts w:ascii="Times New Roman" w:hAnsi="Times New Roman" w:cs="Times New Roman"/>
          <w:sz w:val="28"/>
          <w:szCs w:val="28"/>
        </w:rPr>
        <w:t>алоба должна быть рассмотрена в течение 20 рабочих дней со дня ее регистрации.</w:t>
      </w:r>
      <w:r w:rsidR="0039431E" w:rsidRPr="00EF3BAF">
        <w:rPr>
          <w:sz w:val="28"/>
          <w:szCs w:val="28"/>
        </w:rPr>
        <w:t xml:space="preserve"> </w:t>
      </w:r>
      <w:r w:rsidR="0039431E" w:rsidRPr="00EF3BAF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должностных лиц </w:t>
      </w:r>
      <w:proofErr w:type="spellStart"/>
      <w:r w:rsidR="0039431E" w:rsidRPr="00EF3B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431E" w:rsidRPr="00EF3BAF">
        <w:rPr>
          <w:rFonts w:ascii="Times New Roman" w:hAnsi="Times New Roman" w:cs="Times New Roman"/>
          <w:sz w:val="28"/>
          <w:szCs w:val="28"/>
        </w:rPr>
        <w:t>, уполномоченных на осуществление</w:t>
      </w:r>
      <w:r w:rsidR="00A64300" w:rsidRPr="00EF3BAF">
        <w:rPr>
          <w:sz w:val="28"/>
          <w:szCs w:val="28"/>
        </w:rPr>
        <w:t xml:space="preserve"> </w:t>
      </w:r>
      <w:r w:rsidR="00A64300" w:rsidRPr="00EF3BAF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геодезии и картографии</w:t>
      </w:r>
      <w:r w:rsidR="0039431E" w:rsidRPr="00EF3BAF">
        <w:rPr>
          <w:rFonts w:ascii="Times New Roman" w:hAnsi="Times New Roman" w:cs="Times New Roman"/>
          <w:sz w:val="28"/>
          <w:szCs w:val="28"/>
        </w:rPr>
        <w:t>, его решени</w:t>
      </w:r>
      <w:bookmarkStart w:id="0" w:name="_GoBack"/>
      <w:bookmarkEnd w:id="0"/>
      <w:r w:rsidR="0039431E" w:rsidRPr="00EF3BAF">
        <w:rPr>
          <w:rFonts w:ascii="Times New Roman" w:hAnsi="Times New Roman" w:cs="Times New Roman"/>
          <w:sz w:val="28"/>
          <w:szCs w:val="28"/>
        </w:rPr>
        <w:t>й, которые совершены или приняты в рамках контроля (надзора) в области геодезии и картографии, этот срок в исключительных случаях может быть продлен не более чем на 20 рабочих дней</w:t>
      </w:r>
      <w:r w:rsidR="00A64300" w:rsidRPr="00EF3BAF">
        <w:rPr>
          <w:rFonts w:ascii="Times New Roman" w:hAnsi="Times New Roman" w:cs="Times New Roman"/>
          <w:sz w:val="28"/>
          <w:szCs w:val="28"/>
        </w:rPr>
        <w:t>.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 Кроме того, срок рассмотрения жалобы может быть приостановлен с момента направления запроса о предоставлении дополнительной информации и до момента получения документов, но не более чем на пять рабочих дней</w:t>
      </w:r>
      <w:r w:rsidR="00A64300" w:rsidRPr="00EF3BAF">
        <w:rPr>
          <w:rFonts w:ascii="Times New Roman" w:hAnsi="Times New Roman" w:cs="Times New Roman"/>
          <w:sz w:val="28"/>
          <w:szCs w:val="28"/>
        </w:rPr>
        <w:t>.</w:t>
      </w:r>
    </w:p>
    <w:p w:rsidR="00A64300" w:rsidRPr="00EF3BAF" w:rsidRDefault="00AD5293" w:rsidP="00A64300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>В результате рассмотрения жалобы может быть принято одно из следующих решений</w:t>
      </w:r>
      <w:r w:rsidR="00A64300" w:rsidRPr="00EF3BAF">
        <w:rPr>
          <w:rFonts w:ascii="Times New Roman" w:hAnsi="Times New Roman" w:cs="Times New Roman"/>
          <w:sz w:val="28"/>
          <w:szCs w:val="28"/>
        </w:rPr>
        <w:t>:</w:t>
      </w:r>
    </w:p>
    <w:p w:rsidR="00A64300" w:rsidRPr="00EF3BAF" w:rsidRDefault="00A64300" w:rsidP="00A64300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 xml:space="preserve">- </w:t>
      </w:r>
      <w:r w:rsidR="00AD5293" w:rsidRPr="00EF3BAF">
        <w:rPr>
          <w:rFonts w:ascii="Times New Roman" w:hAnsi="Times New Roman" w:cs="Times New Roman"/>
          <w:sz w:val="28"/>
          <w:szCs w:val="28"/>
        </w:rPr>
        <w:t>оставить жалобу без удовлетворения;</w:t>
      </w:r>
    </w:p>
    <w:p w:rsidR="00A64300" w:rsidRPr="00EF3BAF" w:rsidRDefault="00A64300" w:rsidP="00A64300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 xml:space="preserve">- 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 w:rsidR="00AD5293" w:rsidRPr="00EF3B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5293" w:rsidRPr="00EF3BAF">
        <w:rPr>
          <w:rFonts w:ascii="Times New Roman" w:hAnsi="Times New Roman" w:cs="Times New Roman"/>
          <w:sz w:val="28"/>
          <w:szCs w:val="28"/>
        </w:rPr>
        <w:t xml:space="preserve"> (либо его территориального орг</w:t>
      </w:r>
      <w:r w:rsidRPr="00EF3BAF">
        <w:rPr>
          <w:rFonts w:ascii="Times New Roman" w:hAnsi="Times New Roman" w:cs="Times New Roman"/>
          <w:sz w:val="28"/>
          <w:szCs w:val="28"/>
        </w:rPr>
        <w:t>ана) полностью или в части;</w:t>
      </w:r>
    </w:p>
    <w:p w:rsidR="00A64300" w:rsidRPr="00EF3BAF" w:rsidRDefault="00A64300" w:rsidP="00A64300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5293" w:rsidRPr="00EF3BAF">
        <w:rPr>
          <w:rFonts w:ascii="Times New Roman" w:hAnsi="Times New Roman" w:cs="Times New Roman"/>
          <w:sz w:val="28"/>
          <w:szCs w:val="28"/>
        </w:rPr>
        <w:t>отменить решение полностью и принять новое;</w:t>
      </w:r>
    </w:p>
    <w:p w:rsidR="00640D02" w:rsidRPr="00EF3BAF" w:rsidRDefault="00A64300" w:rsidP="00640D02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 xml:space="preserve">- </w:t>
      </w:r>
      <w:r w:rsidR="00AD5293" w:rsidRPr="00EF3BAF">
        <w:rPr>
          <w:rFonts w:ascii="Times New Roman" w:hAnsi="Times New Roman" w:cs="Times New Roman"/>
          <w:sz w:val="28"/>
          <w:szCs w:val="28"/>
        </w:rPr>
        <w:t xml:space="preserve">признать незаконными действия (бездействие) должностных лиц </w:t>
      </w:r>
      <w:proofErr w:type="spellStart"/>
      <w:r w:rsidR="00AD5293" w:rsidRPr="00EF3B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5293" w:rsidRPr="00EF3BAF">
        <w:rPr>
          <w:rFonts w:ascii="Times New Roman" w:hAnsi="Times New Roman" w:cs="Times New Roman"/>
          <w:sz w:val="28"/>
          <w:szCs w:val="28"/>
        </w:rPr>
        <w:t xml:space="preserve"> и вынести решение по существу, в том числе при необходимости об осуще</w:t>
      </w:r>
      <w:r w:rsidR="00640D02" w:rsidRPr="00EF3BAF">
        <w:rPr>
          <w:rFonts w:ascii="Times New Roman" w:hAnsi="Times New Roman" w:cs="Times New Roman"/>
          <w:sz w:val="28"/>
          <w:szCs w:val="28"/>
        </w:rPr>
        <w:t>ствлении определенных действий.</w:t>
      </w:r>
    </w:p>
    <w:p w:rsidR="00AD5293" w:rsidRDefault="00AD5293" w:rsidP="00640D02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AF">
        <w:rPr>
          <w:rFonts w:ascii="Times New Roman" w:hAnsi="Times New Roman" w:cs="Times New Roman"/>
          <w:sz w:val="28"/>
          <w:szCs w:val="28"/>
        </w:rPr>
        <w:t>В течение одного рабочего дня после принятия решени</w:t>
      </w:r>
      <w:r w:rsidR="00EF3BAF" w:rsidRPr="00EF3BAF">
        <w:rPr>
          <w:rFonts w:ascii="Times New Roman" w:hAnsi="Times New Roman" w:cs="Times New Roman"/>
          <w:sz w:val="28"/>
          <w:szCs w:val="28"/>
        </w:rPr>
        <w:t>е</w:t>
      </w:r>
      <w:r w:rsidRPr="00EF3BAF">
        <w:rPr>
          <w:rFonts w:ascii="Times New Roman" w:hAnsi="Times New Roman" w:cs="Times New Roman"/>
          <w:sz w:val="28"/>
          <w:szCs w:val="28"/>
        </w:rPr>
        <w:t xml:space="preserve"> размещается в личном кабинете </w:t>
      </w:r>
      <w:r w:rsidR="00EF3BAF" w:rsidRPr="00EF3BA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F3BAF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proofErr w:type="spellStart"/>
      <w:r w:rsidRPr="00EF3BA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F3BAF">
        <w:rPr>
          <w:rFonts w:ascii="Times New Roman" w:hAnsi="Times New Roman" w:cs="Times New Roman"/>
          <w:sz w:val="28"/>
          <w:szCs w:val="28"/>
        </w:rPr>
        <w:t xml:space="preserve">. До 31 декабря 2023 г. </w:t>
      </w:r>
      <w:r w:rsidR="00EF3BAF" w:rsidRPr="00EF3BAF">
        <w:rPr>
          <w:rFonts w:ascii="Times New Roman" w:hAnsi="Times New Roman" w:cs="Times New Roman"/>
          <w:sz w:val="28"/>
          <w:szCs w:val="28"/>
        </w:rPr>
        <w:t>решение может быть</w:t>
      </w:r>
      <w:r w:rsidRPr="00EF3BA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EF3BAF" w:rsidRPr="00EF3BAF">
        <w:rPr>
          <w:rFonts w:ascii="Times New Roman" w:hAnsi="Times New Roman" w:cs="Times New Roman"/>
          <w:sz w:val="28"/>
          <w:szCs w:val="28"/>
        </w:rPr>
        <w:t>лено</w:t>
      </w:r>
      <w:r w:rsidRPr="00EF3BAF">
        <w:rPr>
          <w:rFonts w:ascii="Times New Roman" w:hAnsi="Times New Roman" w:cs="Times New Roman"/>
          <w:sz w:val="28"/>
          <w:szCs w:val="28"/>
        </w:rPr>
        <w:t xml:space="preserve"> в бумажном виде по почте, если направить его в электронном виде невозможно. </w:t>
      </w: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землеустройства и мониторинга земель, </w:t>
      </w: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056347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056347" w:rsidRPr="00EF3BAF" w:rsidRDefault="00056347" w:rsidP="00056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p w:rsidR="00B54A70" w:rsidRDefault="006350F2"/>
    <w:sectPr w:rsidR="00B54A70" w:rsidSect="00A64300">
      <w:pgSz w:w="11906" w:h="16838"/>
      <w:pgMar w:top="993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50A8"/>
    <w:rsid w:val="00056347"/>
    <w:rsid w:val="00123107"/>
    <w:rsid w:val="00172256"/>
    <w:rsid w:val="00172D6C"/>
    <w:rsid w:val="002342D9"/>
    <w:rsid w:val="0039431E"/>
    <w:rsid w:val="004C1609"/>
    <w:rsid w:val="005B51C6"/>
    <w:rsid w:val="006301E7"/>
    <w:rsid w:val="006350F2"/>
    <w:rsid w:val="00640D02"/>
    <w:rsid w:val="007A69C9"/>
    <w:rsid w:val="00A55277"/>
    <w:rsid w:val="00A64300"/>
    <w:rsid w:val="00AD5293"/>
    <w:rsid w:val="00C567EF"/>
    <w:rsid w:val="00D55054"/>
    <w:rsid w:val="00EA50A8"/>
    <w:rsid w:val="00EB5D88"/>
    <w:rsid w:val="00EC2907"/>
    <w:rsid w:val="00EF3BAF"/>
    <w:rsid w:val="00F1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13</cp:revision>
  <dcterms:created xsi:type="dcterms:W3CDTF">2022-10-27T02:15:00Z</dcterms:created>
  <dcterms:modified xsi:type="dcterms:W3CDTF">2022-11-02T10:37:00Z</dcterms:modified>
</cp:coreProperties>
</file>